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6B" w:rsidRDefault="00A21F26" w:rsidP="00A21F26">
      <w:pPr>
        <w:rPr>
          <w:rFonts w:ascii="Times New Roman" w:hAnsi="Times New Roman" w:cs="Times New Roman"/>
          <w:b/>
          <w:sz w:val="24"/>
          <w:szCs w:val="24"/>
        </w:rPr>
      </w:pPr>
      <w:r w:rsidRPr="00A21F26">
        <w:rPr>
          <w:rFonts w:ascii="Times New Roman" w:hAnsi="Times New Roman" w:cs="Times New Roman"/>
          <w:b/>
          <w:sz w:val="24"/>
          <w:szCs w:val="24"/>
        </w:rPr>
        <w:t xml:space="preserve">SCUOLA DELL’INFANZIA    </w:t>
      </w:r>
      <w:r w:rsidRPr="00A21F26">
        <w:rPr>
          <w:rFonts w:ascii="Times New Roman" w:hAnsi="Times New Roman" w:cs="Times New Roman"/>
          <w:sz w:val="24"/>
          <w:szCs w:val="24"/>
        </w:rPr>
        <w:t xml:space="preserve"> □</w:t>
      </w:r>
      <w:r w:rsidRPr="00A21F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SCUOLA PRIMARIA   </w:t>
      </w:r>
      <w:r w:rsidRPr="00A21F26">
        <w:rPr>
          <w:rFonts w:ascii="Times New Roman" w:hAnsi="Times New Roman" w:cs="Times New Roman"/>
          <w:sz w:val="24"/>
          <w:szCs w:val="24"/>
        </w:rPr>
        <w:t xml:space="preserve">□ </w:t>
      </w:r>
      <w:r w:rsidRPr="00A21F2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F3C6B" w:rsidRPr="006F3C6B" w:rsidRDefault="006F3C6B" w:rsidP="00A21F26">
      <w:pPr>
        <w:rPr>
          <w:rFonts w:ascii="Times New Roman" w:hAnsi="Times New Roman" w:cs="Times New Roman"/>
          <w:b/>
          <w:sz w:val="24"/>
          <w:szCs w:val="24"/>
        </w:rPr>
      </w:pPr>
      <w:r w:rsidRPr="006F3C6B">
        <w:rPr>
          <w:rFonts w:ascii="Times New Roman" w:hAnsi="Times New Roman" w:cs="Times New Roman"/>
          <w:b/>
          <w:sz w:val="24"/>
          <w:szCs w:val="24"/>
        </w:rPr>
        <w:t>SCUOLA SECONDARIA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1F26">
        <w:rPr>
          <w:rFonts w:ascii="Times New Roman" w:hAnsi="Times New Roman" w:cs="Times New Roman"/>
          <w:sz w:val="24"/>
          <w:szCs w:val="24"/>
        </w:rPr>
        <w:t>□</w:t>
      </w:r>
    </w:p>
    <w:p w:rsidR="00A21F26" w:rsidRPr="00A21F26" w:rsidRDefault="002828FC" w:rsidP="00A21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FOGLIO DELEGA A.S.   2022/2023</w:t>
      </w:r>
      <w:bookmarkStart w:id="0" w:name="_GoBack"/>
      <w:bookmarkEnd w:id="0"/>
    </w:p>
    <w:p w:rsidR="00A21F26" w:rsidRDefault="00A21F26" w:rsidP="00A21F26">
      <w:pPr>
        <w:jc w:val="center"/>
        <w:rPr>
          <w:b/>
        </w:rPr>
      </w:pPr>
    </w:p>
    <w:p w:rsidR="00A21F26" w:rsidRDefault="00A21F26" w:rsidP="00A21F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F26">
        <w:rPr>
          <w:rFonts w:ascii="Times New Roman" w:hAnsi="Times New Roman" w:cs="Times New Roman"/>
          <w:b/>
          <w:sz w:val="24"/>
          <w:szCs w:val="24"/>
        </w:rPr>
        <w:t>Il/La sottoscritto/a ________________________genitore dell’alunno/a___________________</w:t>
      </w:r>
    </w:p>
    <w:p w:rsidR="00A21F26" w:rsidRPr="00A21F26" w:rsidRDefault="00A21F26" w:rsidP="00A21F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F26" w:rsidRDefault="00A21F26" w:rsidP="00A21F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F26">
        <w:rPr>
          <w:rFonts w:ascii="Times New Roman" w:hAnsi="Times New Roman" w:cs="Times New Roman"/>
          <w:b/>
          <w:sz w:val="24"/>
          <w:szCs w:val="24"/>
        </w:rPr>
        <w:t>frequentante la classe/sez.___________ nel plesso di ________________________delega le</w:t>
      </w:r>
    </w:p>
    <w:p w:rsidR="00A21F26" w:rsidRPr="00A21F26" w:rsidRDefault="00A21F26" w:rsidP="00A21F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F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F26" w:rsidRDefault="00A21F26" w:rsidP="00A21F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F26">
        <w:rPr>
          <w:rFonts w:ascii="Times New Roman" w:hAnsi="Times New Roman" w:cs="Times New Roman"/>
          <w:b/>
          <w:sz w:val="24"/>
          <w:szCs w:val="24"/>
        </w:rPr>
        <w:t>seguenti persone (maggiorenni) quali affidatarie del/</w:t>
      </w:r>
      <w:proofErr w:type="gramStart"/>
      <w:r w:rsidRPr="00A21F26">
        <w:rPr>
          <w:rFonts w:ascii="Times New Roman" w:hAnsi="Times New Roman" w:cs="Times New Roman"/>
          <w:b/>
          <w:sz w:val="24"/>
          <w:szCs w:val="24"/>
        </w:rPr>
        <w:t>della proprio</w:t>
      </w:r>
      <w:proofErr w:type="gramEnd"/>
      <w:r w:rsidRPr="00A21F26">
        <w:rPr>
          <w:rFonts w:ascii="Times New Roman" w:hAnsi="Times New Roman" w:cs="Times New Roman"/>
          <w:b/>
          <w:sz w:val="24"/>
          <w:szCs w:val="24"/>
        </w:rPr>
        <w:t>/a figlio/a all’uscita dalla</w:t>
      </w:r>
    </w:p>
    <w:p w:rsidR="00A21F26" w:rsidRPr="00A21F26" w:rsidRDefault="00A21F26" w:rsidP="00A21F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F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F26" w:rsidRDefault="00A21F26" w:rsidP="00A21F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F26">
        <w:rPr>
          <w:rFonts w:ascii="Times New Roman" w:hAnsi="Times New Roman" w:cs="Times New Roman"/>
          <w:b/>
          <w:sz w:val="24"/>
          <w:szCs w:val="24"/>
        </w:rPr>
        <w:t>scuola, sia al termine delle lezioni e sia nel caso di uscite anticipate:</w:t>
      </w:r>
    </w:p>
    <w:p w:rsidR="00A21F26" w:rsidRPr="00A21F26" w:rsidRDefault="00A21F26" w:rsidP="00A21F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F26" w:rsidRDefault="00A21F26" w:rsidP="00A21F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F26">
        <w:rPr>
          <w:rFonts w:ascii="Times New Roman" w:hAnsi="Times New Roman" w:cs="Times New Roman"/>
          <w:b/>
          <w:sz w:val="24"/>
          <w:szCs w:val="24"/>
        </w:rPr>
        <w:t>NOME E COGNOME                  NUMERO DOCUMENTO         GRADO DI PARENTELA</w:t>
      </w:r>
      <w:r w:rsidRPr="00A21F2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IDENTITA</w:t>
      </w:r>
      <w:proofErr w:type="gramStart"/>
      <w:r w:rsidRPr="00A21F26">
        <w:rPr>
          <w:rFonts w:ascii="Times New Roman" w:hAnsi="Times New Roman" w:cs="Times New Roman"/>
          <w:b/>
          <w:sz w:val="24"/>
          <w:szCs w:val="24"/>
        </w:rPr>
        <w:t>’(</w:t>
      </w:r>
      <w:proofErr w:type="spellStart"/>
      <w:proofErr w:type="gramEnd"/>
      <w:r w:rsidRPr="00A21F26">
        <w:rPr>
          <w:rFonts w:ascii="Times New Roman" w:hAnsi="Times New Roman" w:cs="Times New Roman"/>
          <w:b/>
          <w:sz w:val="24"/>
          <w:szCs w:val="24"/>
        </w:rPr>
        <w:t>Pat</w:t>
      </w:r>
      <w:proofErr w:type="spellEnd"/>
      <w:r w:rsidRPr="00A21F2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A21F26">
        <w:rPr>
          <w:rFonts w:ascii="Times New Roman" w:hAnsi="Times New Roman" w:cs="Times New Roman"/>
          <w:b/>
          <w:sz w:val="24"/>
          <w:szCs w:val="24"/>
        </w:rPr>
        <w:t xml:space="preserve"> O C.I.)</w:t>
      </w:r>
    </w:p>
    <w:p w:rsidR="00A21F26" w:rsidRPr="00A21F26" w:rsidRDefault="00A21F26" w:rsidP="00A21F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F26" w:rsidRDefault="00A21F26" w:rsidP="00A21F26">
      <w:pPr>
        <w:jc w:val="both"/>
        <w:rPr>
          <w:b/>
        </w:rPr>
      </w:pPr>
      <w:r>
        <w:rPr>
          <w:b/>
        </w:rPr>
        <w:t>______________________             _________________________           ______________________</w:t>
      </w:r>
    </w:p>
    <w:p w:rsidR="00A21F26" w:rsidRDefault="00A21F26" w:rsidP="00A21F26">
      <w:pPr>
        <w:jc w:val="both"/>
        <w:rPr>
          <w:b/>
        </w:rPr>
      </w:pPr>
      <w:r>
        <w:rPr>
          <w:b/>
        </w:rPr>
        <w:t>______________________            _________________________            ______________________</w:t>
      </w:r>
    </w:p>
    <w:p w:rsidR="00A21F26" w:rsidRDefault="00A21F26" w:rsidP="00A21F26">
      <w:pPr>
        <w:jc w:val="both"/>
        <w:rPr>
          <w:b/>
        </w:rPr>
      </w:pPr>
      <w:r>
        <w:rPr>
          <w:b/>
        </w:rPr>
        <w:t>______________________            _________________________            ______________________</w:t>
      </w:r>
    </w:p>
    <w:p w:rsidR="00A21F26" w:rsidRDefault="00A21F26" w:rsidP="00A21F26">
      <w:pPr>
        <w:jc w:val="both"/>
        <w:rPr>
          <w:b/>
        </w:rPr>
      </w:pPr>
      <w:r>
        <w:rPr>
          <w:b/>
        </w:rPr>
        <w:t xml:space="preserve"> </w:t>
      </w:r>
    </w:p>
    <w:p w:rsidR="00A21F26" w:rsidRPr="00A21F26" w:rsidRDefault="00A21F26" w:rsidP="00A21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F26">
        <w:rPr>
          <w:rFonts w:ascii="Times New Roman" w:hAnsi="Times New Roman" w:cs="Times New Roman"/>
          <w:b/>
          <w:sz w:val="24"/>
          <w:szCs w:val="24"/>
        </w:rPr>
        <w:t>Data ___/____/______</w:t>
      </w:r>
    </w:p>
    <w:p w:rsidR="00A21F26" w:rsidRPr="00A21F26" w:rsidRDefault="00A21F26" w:rsidP="00A21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21F26">
        <w:rPr>
          <w:rFonts w:ascii="Times New Roman" w:hAnsi="Times New Roman" w:cs="Times New Roman"/>
          <w:b/>
          <w:sz w:val="24"/>
          <w:szCs w:val="24"/>
        </w:rPr>
        <w:t xml:space="preserve">Firma di entrambi </w:t>
      </w:r>
      <w:proofErr w:type="gramStart"/>
      <w:r w:rsidRPr="00A21F26">
        <w:rPr>
          <w:rFonts w:ascii="Times New Roman" w:hAnsi="Times New Roman" w:cs="Times New Roman"/>
          <w:b/>
          <w:sz w:val="24"/>
          <w:szCs w:val="24"/>
        </w:rPr>
        <w:t>i  genitori</w:t>
      </w:r>
      <w:proofErr w:type="gramEnd"/>
    </w:p>
    <w:p w:rsidR="00A21F26" w:rsidRPr="00A21F26" w:rsidRDefault="00A21F26" w:rsidP="00A21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</w:t>
      </w:r>
      <w:r w:rsidRPr="00A21F26"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A21F26">
        <w:rPr>
          <w:rFonts w:ascii="Times New Roman" w:hAnsi="Times New Roman" w:cs="Times New Roman"/>
          <w:b/>
          <w:sz w:val="24"/>
          <w:szCs w:val="24"/>
        </w:rPr>
        <w:tab/>
      </w:r>
    </w:p>
    <w:p w:rsidR="00A21F26" w:rsidRPr="00A21F26" w:rsidRDefault="00A21F26" w:rsidP="00A21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F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__</w:t>
      </w:r>
      <w:r w:rsidRPr="00A21F26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A21F26" w:rsidRPr="00A21F26" w:rsidRDefault="00A21F26" w:rsidP="00A21F26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1F2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Il/La dichiarante sottoscrive sotto la propria </w:t>
      </w:r>
    </w:p>
    <w:p w:rsidR="00A21F26" w:rsidRPr="00A21F26" w:rsidRDefault="00A21F26" w:rsidP="00A21F26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1F2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A21F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625D">
        <w:rPr>
          <w:rFonts w:ascii="Times New Roman" w:hAnsi="Times New Roman" w:cs="Times New Roman"/>
          <w:b/>
          <w:sz w:val="20"/>
          <w:szCs w:val="20"/>
        </w:rPr>
        <w:t>r</w:t>
      </w:r>
      <w:r w:rsidRPr="00A21F26">
        <w:rPr>
          <w:rFonts w:ascii="Times New Roman" w:hAnsi="Times New Roman" w:cs="Times New Roman"/>
          <w:b/>
          <w:sz w:val="20"/>
          <w:szCs w:val="20"/>
        </w:rPr>
        <w:t>esponsabilità di esercitare a pieno titolo la potestà</w:t>
      </w:r>
    </w:p>
    <w:p w:rsidR="00A21F26" w:rsidRDefault="00A21F26" w:rsidP="00A21F26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1F2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A21F26">
        <w:rPr>
          <w:rFonts w:ascii="Times New Roman" w:hAnsi="Times New Roman" w:cs="Times New Roman"/>
          <w:b/>
          <w:sz w:val="20"/>
          <w:szCs w:val="20"/>
        </w:rPr>
        <w:t xml:space="preserve"> genitoriale e che entrambi i genitori hanno assunto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D0625D" w:rsidRDefault="00A21F26" w:rsidP="00A21F26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A21F2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di </w:t>
      </w:r>
      <w:r w:rsidRPr="00A21F26">
        <w:rPr>
          <w:rFonts w:ascii="Times New Roman" w:hAnsi="Times New Roman" w:cs="Times New Roman"/>
          <w:b/>
          <w:sz w:val="20"/>
          <w:szCs w:val="20"/>
        </w:rPr>
        <w:t xml:space="preserve">comune accordo la/e scelta/e di cui </w:t>
      </w:r>
      <w:proofErr w:type="gramStart"/>
      <w:r w:rsidRPr="00A21F26">
        <w:rPr>
          <w:rFonts w:ascii="Times New Roman" w:hAnsi="Times New Roman" w:cs="Times New Roman"/>
          <w:b/>
          <w:sz w:val="20"/>
          <w:szCs w:val="20"/>
        </w:rPr>
        <w:t>sopra.</w:t>
      </w:r>
      <w:r w:rsidR="00D0625D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="00D0625D">
        <w:rPr>
          <w:rFonts w:ascii="Times New Roman" w:hAnsi="Times New Roman" w:cs="Times New Roman"/>
          <w:b/>
          <w:sz w:val="20"/>
          <w:szCs w:val="20"/>
        </w:rPr>
        <w:t xml:space="preserve">si allega  </w:t>
      </w:r>
    </w:p>
    <w:p w:rsidR="00A21F26" w:rsidRPr="00A21F26" w:rsidRDefault="00D0625D" w:rsidP="00A21F26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copia di C. I. del genitore/tutore dichiarante)</w:t>
      </w:r>
    </w:p>
    <w:p w:rsidR="00A21F26" w:rsidRDefault="00A21F26" w:rsidP="00A21F26">
      <w:pPr>
        <w:spacing w:after="0" w:line="240" w:lineRule="auto"/>
        <w:ind w:left="141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</w:t>
      </w:r>
    </w:p>
    <w:p w:rsidR="00A21F26" w:rsidRDefault="00A21F26" w:rsidP="00A21F26">
      <w:pPr>
        <w:ind w:left="1416"/>
        <w:rPr>
          <w:b/>
          <w:sz w:val="20"/>
          <w:szCs w:val="20"/>
        </w:rPr>
      </w:pPr>
    </w:p>
    <w:p w:rsidR="00A21F26" w:rsidRDefault="00A21F26" w:rsidP="00A21F2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21F26">
        <w:rPr>
          <w:rFonts w:ascii="Times New Roman" w:hAnsi="Times New Roman" w:cs="Times New Roman"/>
          <w:b/>
          <w:sz w:val="20"/>
          <w:szCs w:val="20"/>
        </w:rPr>
        <w:t>N.B. Il presente modulo dov</w:t>
      </w:r>
      <w:r w:rsidR="000503BC">
        <w:rPr>
          <w:rFonts w:ascii="Times New Roman" w:hAnsi="Times New Roman" w:cs="Times New Roman"/>
          <w:b/>
          <w:sz w:val="20"/>
          <w:szCs w:val="20"/>
        </w:rPr>
        <w:t>rà essere compilato e consegnato</w:t>
      </w:r>
      <w:r w:rsidRPr="00A21F26">
        <w:rPr>
          <w:rFonts w:ascii="Times New Roman" w:hAnsi="Times New Roman" w:cs="Times New Roman"/>
          <w:b/>
          <w:sz w:val="20"/>
          <w:szCs w:val="20"/>
        </w:rPr>
        <w:t xml:space="preserve"> in seg</w:t>
      </w:r>
      <w:r w:rsidR="000503BC">
        <w:rPr>
          <w:rFonts w:ascii="Times New Roman" w:hAnsi="Times New Roman" w:cs="Times New Roman"/>
          <w:b/>
          <w:sz w:val="20"/>
          <w:szCs w:val="20"/>
        </w:rPr>
        <w:t>reteria</w:t>
      </w:r>
      <w:r w:rsidRPr="00A21F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03BC">
        <w:rPr>
          <w:rFonts w:ascii="Times New Roman" w:hAnsi="Times New Roman" w:cs="Times New Roman"/>
          <w:b/>
          <w:sz w:val="20"/>
          <w:szCs w:val="20"/>
        </w:rPr>
        <w:t xml:space="preserve">tramite mail all’indirizzo: </w:t>
      </w:r>
      <w:hyperlink r:id="rId8" w:history="1">
        <w:r w:rsidR="000503BC" w:rsidRPr="00453B89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saic89000v@istruzione.it</w:t>
        </w:r>
      </w:hyperlink>
    </w:p>
    <w:p w:rsidR="000503BC" w:rsidRPr="00A21F26" w:rsidRDefault="000503BC" w:rsidP="00A21F2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503BC" w:rsidRPr="00A21F2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2E" w:rsidRDefault="00005E2E" w:rsidP="00A9092A">
      <w:pPr>
        <w:spacing w:after="0" w:line="240" w:lineRule="auto"/>
      </w:pPr>
      <w:r>
        <w:separator/>
      </w:r>
    </w:p>
  </w:endnote>
  <w:endnote w:type="continuationSeparator" w:id="0">
    <w:p w:rsidR="00005E2E" w:rsidRDefault="00005E2E" w:rsidP="00A9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2A" w:rsidRPr="004D104C" w:rsidRDefault="004D104C">
    <w:pPr>
      <w:pStyle w:val="Pidipagina"/>
      <w:rPr>
        <w:rFonts w:ascii="Times New Roman" w:hAnsi="Times New Roman" w:cs="Times New Roman"/>
        <w:i/>
        <w:sz w:val="18"/>
        <w:szCs w:val="18"/>
      </w:rPr>
    </w:pPr>
    <w:r w:rsidRPr="004D104C">
      <w:rPr>
        <w:rFonts w:ascii="Times New Roman" w:hAnsi="Times New Roman" w:cs="Times New Roman"/>
        <w:i/>
        <w:sz w:val="18"/>
        <w:szCs w:val="18"/>
      </w:rPr>
      <w:t>I.C. – NICODEMI – FISCIANO-CALVANICO</w:t>
    </w:r>
  </w:p>
  <w:p w:rsidR="00A9092A" w:rsidRPr="004D104C" w:rsidRDefault="00A9092A">
    <w:pPr>
      <w:pStyle w:val="Pidipagina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2E" w:rsidRDefault="00005E2E" w:rsidP="00A9092A">
      <w:pPr>
        <w:spacing w:after="0" w:line="240" w:lineRule="auto"/>
      </w:pPr>
      <w:r>
        <w:separator/>
      </w:r>
    </w:p>
  </w:footnote>
  <w:footnote w:type="continuationSeparator" w:id="0">
    <w:p w:rsidR="00005E2E" w:rsidRDefault="00005E2E" w:rsidP="00A9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7AD" w:rsidRDefault="009937AD">
    <w:pPr>
      <w:pStyle w:val="Intestazione"/>
    </w:pPr>
  </w:p>
  <w:p w:rsidR="00A9092A" w:rsidRDefault="00544C5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1F75F" wp14:editId="3F6BCDD4">
              <wp:simplePos x="0" y="0"/>
              <wp:positionH relativeFrom="column">
                <wp:posOffset>1051560</wp:posOffset>
              </wp:positionH>
              <wp:positionV relativeFrom="paragraph">
                <wp:posOffset>27940</wp:posOffset>
              </wp:positionV>
              <wp:extent cx="3524250" cy="1209675"/>
              <wp:effectExtent l="0" t="0" r="0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1209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092A" w:rsidRPr="00A9092A" w:rsidRDefault="00A9092A" w:rsidP="00A9092A">
                          <w:pPr>
                            <w:spacing w:after="0" w:line="240" w:lineRule="auto"/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ISTITUTO COMPRENSIVO STATALE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</w:pP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RUBINO NICODEMI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rFonts w:ascii="Lucida Calligraphy" w:hAnsi="Lucida Calligraphy"/>
                              <w:sz w:val="20"/>
                              <w:szCs w:val="20"/>
                            </w:rPr>
                          </w:pP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FISCIANO (SA), via Roma, 47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>C.M. SAIC89000V – C.F. 80042300659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            e-mail: saic89000v@istruzione.it</w:t>
                          </w:r>
                        </w:p>
                        <w:p w:rsidR="00A9092A" w:rsidRPr="00A9092A" w:rsidRDefault="00544C5E" w:rsidP="00A9092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</w:t>
                          </w:r>
                          <w:proofErr w:type="spellStart"/>
                          <w:r w:rsidR="00A9092A" w:rsidRPr="00A9092A">
                            <w:rPr>
                              <w:sz w:val="24"/>
                              <w:szCs w:val="24"/>
                            </w:rPr>
                            <w:t>sitoweb</w:t>
                          </w:r>
                          <w:proofErr w:type="spellEnd"/>
                          <w:r w:rsidR="00A9092A" w:rsidRPr="00A9092A">
                            <w:rPr>
                              <w:sz w:val="24"/>
                              <w:szCs w:val="24"/>
                            </w:rPr>
                            <w:t xml:space="preserve">: </w:t>
                          </w:r>
                          <w:hyperlink r:id="rId1" w:history="1">
                            <w:r w:rsidR="00A9092A" w:rsidRPr="00A9092A">
                              <w:rPr>
                                <w:rStyle w:val="Collegamentoipertestuale"/>
                                <w:sz w:val="24"/>
                                <w:szCs w:val="24"/>
                              </w:rPr>
                              <w:t>www.icnicodemifiscianocalvanico.gov.it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1F75F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82.8pt;margin-top:2.2pt;width:277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" fillcolor="white [3201]" stroked="f" strokeweight=".5pt">
              <v:textbox>
                <w:txbxContent>
                  <w:p w:rsidR="00A9092A" w:rsidRPr="00A9092A" w:rsidRDefault="00A9092A" w:rsidP="00A9092A">
                    <w:pPr>
                      <w:spacing w:after="0" w:line="240" w:lineRule="auto"/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 xml:space="preserve">          </w:t>
                    </w: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ISTITUTO COMPRENSIVO STATALE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</w:pP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RUBINO NICODEMI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sz w:val="20"/>
                        <w:szCs w:val="20"/>
                      </w:rPr>
                    </w:pP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FISCIANO (SA), via Roma, 47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A9092A">
                      <w:rPr>
                        <w:sz w:val="24"/>
                        <w:szCs w:val="24"/>
                        <w:lang w:val="en-US"/>
                      </w:rPr>
                      <w:t>C.M. SAIC89000V – C.F. 80042300659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rPr>
                        <w:sz w:val="24"/>
                        <w:szCs w:val="24"/>
                        <w:lang w:val="en-US"/>
                      </w:rPr>
                    </w:pPr>
                    <w:r w:rsidRPr="00A9092A">
                      <w:rPr>
                        <w:sz w:val="24"/>
                        <w:szCs w:val="24"/>
                        <w:lang w:val="en-US"/>
                      </w:rPr>
                      <w:t xml:space="preserve">                e-mail: saic89000v@istruzione.it</w:t>
                    </w:r>
                  </w:p>
                  <w:p w:rsidR="00A9092A" w:rsidRPr="00A9092A" w:rsidRDefault="00544C5E" w:rsidP="00A9092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</w:t>
                    </w:r>
                    <w:proofErr w:type="spellStart"/>
                    <w:r w:rsidR="00A9092A" w:rsidRPr="00A9092A">
                      <w:rPr>
                        <w:sz w:val="24"/>
                        <w:szCs w:val="24"/>
                      </w:rPr>
                      <w:t>sitoweb</w:t>
                    </w:r>
                    <w:proofErr w:type="spellEnd"/>
                    <w:r w:rsidR="00A9092A" w:rsidRPr="00A9092A">
                      <w:rPr>
                        <w:sz w:val="24"/>
                        <w:szCs w:val="24"/>
                      </w:rPr>
                      <w:t xml:space="preserve">: </w:t>
                    </w:r>
                    <w:hyperlink r:id="rId2" w:history="1">
                      <w:r w:rsidR="00A9092A" w:rsidRPr="00A9092A">
                        <w:rPr>
                          <w:rStyle w:val="Collegamentoipertestuale"/>
                          <w:sz w:val="24"/>
                          <w:szCs w:val="24"/>
                        </w:rPr>
                        <w:t>www.icnicodemifiscianocalvanico.gov.it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A9092A" w:rsidRDefault="009937AD" w:rsidP="00544C5E">
    <w:pPr>
      <w:pStyle w:val="Intestazione"/>
      <w:tabs>
        <w:tab w:val="clear" w:pos="4819"/>
        <w:tab w:val="clear" w:pos="9638"/>
        <w:tab w:val="left" w:pos="742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C42173" wp14:editId="7043EDAD">
              <wp:simplePos x="0" y="0"/>
              <wp:positionH relativeFrom="column">
                <wp:posOffset>4728210</wp:posOffset>
              </wp:positionH>
              <wp:positionV relativeFrom="paragraph">
                <wp:posOffset>0</wp:posOffset>
              </wp:positionV>
              <wp:extent cx="1114425" cy="1428750"/>
              <wp:effectExtent l="0" t="0" r="9525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1428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37AD" w:rsidRDefault="009937A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E57B31" wp14:editId="44B408BA">
                                <wp:extent cx="827542" cy="952500"/>
                                <wp:effectExtent l="0" t="0" r="0" b="0"/>
                                <wp:docPr id="9" name="Immagin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essenzial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1890" cy="969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C42173" id="Casella di testo 7" o:spid="_x0000_s1027" type="#_x0000_t202" style="position:absolute;margin-left:372.3pt;margin-top:0;width:87.7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" fillcolor="white [3201]" stroked="f" strokeweight=".5pt">
              <v:textbox>
                <w:txbxContent>
                  <w:p w:rsidR="009937AD" w:rsidRDefault="009937AD">
                    <w:r>
                      <w:rPr>
                        <w:noProof/>
                      </w:rPr>
                      <w:drawing>
                        <wp:inline distT="0" distB="0" distL="0" distR="0" wp14:anchorId="7EE57B31" wp14:editId="44B408BA">
                          <wp:extent cx="827542" cy="952500"/>
                          <wp:effectExtent l="0" t="0" r="0" b="0"/>
                          <wp:docPr id="9" name="Immagin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essenzial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1890" cy="9690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  <w:lang w:eastAsia="it-IT"/>
      </w:rPr>
      <w:drawing>
        <wp:inline distT="0" distB="0" distL="0" distR="0" wp14:anchorId="7901E8D3" wp14:editId="594DE4E8">
          <wp:extent cx="581025" cy="645582"/>
          <wp:effectExtent l="0" t="0" r="0" b="254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49" cy="65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4C5E">
      <w:t xml:space="preserve">       </w:t>
    </w:r>
    <w:r w:rsidR="00544C5E">
      <w:tab/>
      <w:t xml:space="preserve">      </w:t>
    </w:r>
  </w:p>
  <w:p w:rsidR="00A9092A" w:rsidRDefault="00A9092A" w:rsidP="00A9092A">
    <w:pPr>
      <w:pStyle w:val="Intestazione"/>
    </w:pPr>
  </w:p>
  <w:p w:rsidR="00A9092A" w:rsidRDefault="00544C5E" w:rsidP="00544C5E">
    <w:pPr>
      <w:pStyle w:val="Intestazione"/>
      <w:tabs>
        <w:tab w:val="clear" w:pos="4819"/>
        <w:tab w:val="clear" w:pos="9638"/>
        <w:tab w:val="left" w:pos="7395"/>
      </w:tabs>
    </w:pPr>
    <w:r>
      <w:tab/>
      <w:t xml:space="preserve">       </w:t>
    </w:r>
  </w:p>
  <w:p w:rsidR="00A9092A" w:rsidRDefault="00544C5E">
    <w:pPr>
      <w:pStyle w:val="Intestazione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253" w:hanging="152"/>
      </w:pPr>
      <w:rPr>
        <w:rFonts w:ascii="Times New Roman" w:hAnsi="Times New Roman"/>
        <w:b w:val="0"/>
        <w:w w:val="152"/>
        <w:sz w:val="21"/>
      </w:rPr>
    </w:lvl>
    <w:lvl w:ilvl="1">
      <w:numFmt w:val="bullet"/>
      <w:lvlText w:val="•"/>
      <w:lvlJc w:val="left"/>
      <w:pPr>
        <w:ind w:left="1246" w:hanging="152"/>
      </w:pPr>
    </w:lvl>
    <w:lvl w:ilvl="2">
      <w:numFmt w:val="bullet"/>
      <w:lvlText w:val="•"/>
      <w:lvlJc w:val="left"/>
      <w:pPr>
        <w:ind w:left="2232" w:hanging="152"/>
      </w:pPr>
    </w:lvl>
    <w:lvl w:ilvl="3">
      <w:numFmt w:val="bullet"/>
      <w:lvlText w:val="•"/>
      <w:lvlJc w:val="left"/>
      <w:pPr>
        <w:ind w:left="3218" w:hanging="152"/>
      </w:pPr>
    </w:lvl>
    <w:lvl w:ilvl="4">
      <w:numFmt w:val="bullet"/>
      <w:lvlText w:val="•"/>
      <w:lvlJc w:val="left"/>
      <w:pPr>
        <w:ind w:left="4204" w:hanging="152"/>
      </w:pPr>
    </w:lvl>
    <w:lvl w:ilvl="5">
      <w:numFmt w:val="bullet"/>
      <w:lvlText w:val="•"/>
      <w:lvlJc w:val="left"/>
      <w:pPr>
        <w:ind w:left="5190" w:hanging="152"/>
      </w:pPr>
    </w:lvl>
    <w:lvl w:ilvl="6">
      <w:numFmt w:val="bullet"/>
      <w:lvlText w:val="•"/>
      <w:lvlJc w:val="left"/>
      <w:pPr>
        <w:ind w:left="6176" w:hanging="152"/>
      </w:pPr>
    </w:lvl>
    <w:lvl w:ilvl="7">
      <w:numFmt w:val="bullet"/>
      <w:lvlText w:val="•"/>
      <w:lvlJc w:val="left"/>
      <w:pPr>
        <w:ind w:left="7163" w:hanging="152"/>
      </w:pPr>
    </w:lvl>
    <w:lvl w:ilvl="8">
      <w:numFmt w:val="bullet"/>
      <w:lvlText w:val="•"/>
      <w:lvlJc w:val="left"/>
      <w:pPr>
        <w:ind w:left="8149" w:hanging="15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824" w:hanging="353"/>
      </w:pPr>
      <w:rPr>
        <w:rFonts w:ascii="Arial" w:hAnsi="Arial"/>
        <w:b w:val="0"/>
        <w:w w:val="169"/>
        <w:sz w:val="17"/>
      </w:rPr>
    </w:lvl>
    <w:lvl w:ilvl="1">
      <w:numFmt w:val="bullet"/>
      <w:lvlText w:val="•"/>
      <w:lvlJc w:val="left"/>
      <w:pPr>
        <w:ind w:left="1754" w:hanging="353"/>
      </w:pPr>
    </w:lvl>
    <w:lvl w:ilvl="2">
      <w:numFmt w:val="bullet"/>
      <w:lvlText w:val="•"/>
      <w:lvlJc w:val="left"/>
      <w:pPr>
        <w:ind w:left="2688" w:hanging="353"/>
      </w:pPr>
    </w:lvl>
    <w:lvl w:ilvl="3">
      <w:numFmt w:val="bullet"/>
      <w:lvlText w:val="•"/>
      <w:lvlJc w:val="left"/>
      <w:pPr>
        <w:ind w:left="3622" w:hanging="353"/>
      </w:pPr>
    </w:lvl>
    <w:lvl w:ilvl="4">
      <w:numFmt w:val="bullet"/>
      <w:lvlText w:val="•"/>
      <w:lvlJc w:val="left"/>
      <w:pPr>
        <w:ind w:left="4556" w:hanging="353"/>
      </w:pPr>
    </w:lvl>
    <w:lvl w:ilvl="5">
      <w:numFmt w:val="bullet"/>
      <w:lvlText w:val="•"/>
      <w:lvlJc w:val="left"/>
      <w:pPr>
        <w:ind w:left="5490" w:hanging="353"/>
      </w:pPr>
    </w:lvl>
    <w:lvl w:ilvl="6">
      <w:numFmt w:val="bullet"/>
      <w:lvlText w:val="•"/>
      <w:lvlJc w:val="left"/>
      <w:pPr>
        <w:ind w:left="6424" w:hanging="353"/>
      </w:pPr>
    </w:lvl>
    <w:lvl w:ilvl="7">
      <w:numFmt w:val="bullet"/>
      <w:lvlText w:val="•"/>
      <w:lvlJc w:val="left"/>
      <w:pPr>
        <w:ind w:left="7359" w:hanging="353"/>
      </w:pPr>
    </w:lvl>
    <w:lvl w:ilvl="8">
      <w:numFmt w:val="bullet"/>
      <w:lvlText w:val="•"/>
      <w:lvlJc w:val="left"/>
      <w:pPr>
        <w:ind w:left="8293" w:hanging="353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824" w:hanging="353"/>
      </w:pPr>
      <w:rPr>
        <w:rFonts w:ascii="Times New Roman" w:hAnsi="Times New Roman"/>
        <w:b w:val="0"/>
        <w:w w:val="138"/>
        <w:sz w:val="21"/>
      </w:rPr>
    </w:lvl>
    <w:lvl w:ilvl="1">
      <w:numFmt w:val="bullet"/>
      <w:lvlText w:val="•"/>
      <w:lvlJc w:val="left"/>
      <w:pPr>
        <w:ind w:left="1754" w:hanging="353"/>
      </w:pPr>
    </w:lvl>
    <w:lvl w:ilvl="2">
      <w:numFmt w:val="bullet"/>
      <w:lvlText w:val="•"/>
      <w:lvlJc w:val="left"/>
      <w:pPr>
        <w:ind w:left="2688" w:hanging="353"/>
      </w:pPr>
    </w:lvl>
    <w:lvl w:ilvl="3">
      <w:numFmt w:val="bullet"/>
      <w:lvlText w:val="•"/>
      <w:lvlJc w:val="left"/>
      <w:pPr>
        <w:ind w:left="3622" w:hanging="353"/>
      </w:pPr>
    </w:lvl>
    <w:lvl w:ilvl="4">
      <w:numFmt w:val="bullet"/>
      <w:lvlText w:val="•"/>
      <w:lvlJc w:val="left"/>
      <w:pPr>
        <w:ind w:left="4556" w:hanging="353"/>
      </w:pPr>
    </w:lvl>
    <w:lvl w:ilvl="5">
      <w:numFmt w:val="bullet"/>
      <w:lvlText w:val="•"/>
      <w:lvlJc w:val="left"/>
      <w:pPr>
        <w:ind w:left="5490" w:hanging="353"/>
      </w:pPr>
    </w:lvl>
    <w:lvl w:ilvl="6">
      <w:numFmt w:val="bullet"/>
      <w:lvlText w:val="•"/>
      <w:lvlJc w:val="left"/>
      <w:pPr>
        <w:ind w:left="6424" w:hanging="353"/>
      </w:pPr>
    </w:lvl>
    <w:lvl w:ilvl="7">
      <w:numFmt w:val="bullet"/>
      <w:lvlText w:val="•"/>
      <w:lvlJc w:val="left"/>
      <w:pPr>
        <w:ind w:left="7359" w:hanging="353"/>
      </w:pPr>
    </w:lvl>
    <w:lvl w:ilvl="8">
      <w:numFmt w:val="bullet"/>
      <w:lvlText w:val="•"/>
      <w:lvlJc w:val="left"/>
      <w:pPr>
        <w:ind w:left="8293" w:hanging="353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2A"/>
    <w:rsid w:val="00005E2E"/>
    <w:rsid w:val="00021D4B"/>
    <w:rsid w:val="000503BC"/>
    <w:rsid w:val="00054802"/>
    <w:rsid w:val="001D740A"/>
    <w:rsid w:val="00247DDD"/>
    <w:rsid w:val="002538E1"/>
    <w:rsid w:val="002828FC"/>
    <w:rsid w:val="00391ADE"/>
    <w:rsid w:val="003A13EA"/>
    <w:rsid w:val="003C340C"/>
    <w:rsid w:val="003E5158"/>
    <w:rsid w:val="004A6C1F"/>
    <w:rsid w:val="004B4001"/>
    <w:rsid w:val="004D104C"/>
    <w:rsid w:val="00525BEA"/>
    <w:rsid w:val="00544C5E"/>
    <w:rsid w:val="005557C1"/>
    <w:rsid w:val="00580A3F"/>
    <w:rsid w:val="006F3C6B"/>
    <w:rsid w:val="0072219B"/>
    <w:rsid w:val="008C69A6"/>
    <w:rsid w:val="009937AD"/>
    <w:rsid w:val="00A21EBB"/>
    <w:rsid w:val="00A21F26"/>
    <w:rsid w:val="00A31756"/>
    <w:rsid w:val="00A9092A"/>
    <w:rsid w:val="00B31969"/>
    <w:rsid w:val="00B65896"/>
    <w:rsid w:val="00B82151"/>
    <w:rsid w:val="00C16DBC"/>
    <w:rsid w:val="00CB500A"/>
    <w:rsid w:val="00D0625D"/>
    <w:rsid w:val="00D1270A"/>
    <w:rsid w:val="00D52D05"/>
    <w:rsid w:val="00DC0B40"/>
    <w:rsid w:val="00E228F4"/>
    <w:rsid w:val="00E24839"/>
    <w:rsid w:val="00E648BB"/>
    <w:rsid w:val="00F9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CCFC6"/>
  <w15:docId w15:val="{FC39F7B9-8007-48A6-9BEF-C33527DC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F26"/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B82151"/>
    <w:pPr>
      <w:widowControl w:val="0"/>
      <w:autoSpaceDE w:val="0"/>
      <w:autoSpaceDN w:val="0"/>
      <w:adjustRightInd w:val="0"/>
      <w:spacing w:after="0" w:line="240" w:lineRule="auto"/>
      <w:ind w:left="232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9092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9092A"/>
  </w:style>
  <w:style w:type="paragraph" w:styleId="Pidipagina">
    <w:name w:val="footer"/>
    <w:basedOn w:val="Normale"/>
    <w:link w:val="PidipaginaCarattere"/>
    <w:uiPriority w:val="99"/>
    <w:unhideWhenUsed/>
    <w:rsid w:val="00A9092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92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92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9092A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F951F6"/>
    <w:pPr>
      <w:widowControl w:val="0"/>
      <w:autoSpaceDE w:val="0"/>
      <w:autoSpaceDN w:val="0"/>
      <w:adjustRightInd w:val="0"/>
      <w:spacing w:after="0" w:line="240" w:lineRule="auto"/>
      <w:ind w:left="118"/>
    </w:pPr>
    <w:rPr>
      <w:rFonts w:ascii="Times New Roman" w:hAnsi="Times New Roman" w:cs="Times New Roman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951F6"/>
    <w:rPr>
      <w:rFonts w:ascii="Times New Roman" w:eastAsiaTheme="minorEastAsia" w:hAnsi="Times New Roman" w:cs="Times New Roman"/>
      <w:sz w:val="21"/>
      <w:szCs w:val="21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82151"/>
    <w:rPr>
      <w:rFonts w:ascii="Arial" w:eastAsiaTheme="minorEastAsia" w:hAnsi="Arial" w:cs="Arial"/>
      <w:b/>
      <w:bCs/>
      <w:sz w:val="21"/>
      <w:szCs w:val="21"/>
      <w:lang w:eastAsia="it-IT"/>
    </w:rPr>
  </w:style>
  <w:style w:type="paragraph" w:styleId="Paragrafoelenco">
    <w:name w:val="List Paragraph"/>
    <w:basedOn w:val="Normale"/>
    <w:uiPriority w:val="1"/>
    <w:qFormat/>
    <w:rsid w:val="00B82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52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9000v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icnicodemifiscianocalvanico.gov.it" TargetMode="External"/><Relationship Id="rId1" Type="http://schemas.openxmlformats.org/officeDocument/2006/relationships/hyperlink" Target="http://www.icnicodemifiscianocalvanico.gov.it" TargetMode="External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A3B6-9A2F-4944-916F-9ED83E19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Amministratore</cp:lastModifiedBy>
  <cp:revision>2</cp:revision>
  <cp:lastPrinted>2018-09-25T09:16:00Z</cp:lastPrinted>
  <dcterms:created xsi:type="dcterms:W3CDTF">2022-09-14T10:46:00Z</dcterms:created>
  <dcterms:modified xsi:type="dcterms:W3CDTF">2022-09-14T10:46:00Z</dcterms:modified>
</cp:coreProperties>
</file>